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85" w:rsidRPr="00250D65" w:rsidRDefault="00FB0785" w:rsidP="00FB0785">
      <w:pPr>
        <w:jc w:val="center"/>
        <w:rPr>
          <w:rFonts w:ascii="Arial" w:hAnsi="Arial" w:cs="Arial"/>
          <w:smallCaps/>
          <w:szCs w:val="24"/>
        </w:rPr>
      </w:pPr>
    </w:p>
    <w:p w:rsidR="009502EC" w:rsidRPr="00301433" w:rsidRDefault="002A245A" w:rsidP="009502EC">
      <w:pPr>
        <w:jc w:val="center"/>
        <w:rPr>
          <w:rFonts w:ascii="Arial" w:hAnsi="Arial" w:cs="Arial"/>
          <w:b/>
          <w:smallCaps/>
          <w:sz w:val="26"/>
          <w:szCs w:val="26"/>
        </w:rPr>
      </w:pPr>
      <w:r w:rsidRPr="00301433">
        <w:rPr>
          <w:rFonts w:ascii="Arial" w:hAnsi="Arial" w:cs="Arial"/>
          <w:b/>
          <w:smallCaps/>
          <w:sz w:val="26"/>
          <w:szCs w:val="26"/>
        </w:rPr>
        <w:t>EXTENS</w:t>
      </w:r>
      <w:r w:rsidR="00C03368" w:rsidRPr="00301433">
        <w:rPr>
          <w:rFonts w:ascii="Arial" w:hAnsi="Arial" w:cs="Arial"/>
          <w:b/>
          <w:smallCaps/>
          <w:sz w:val="26"/>
          <w:szCs w:val="26"/>
        </w:rPr>
        <w:t xml:space="preserve">ION </w:t>
      </w:r>
      <w:r w:rsidR="002D7480">
        <w:rPr>
          <w:rFonts w:ascii="Arial" w:hAnsi="Arial" w:cs="Arial"/>
          <w:b/>
          <w:smallCaps/>
          <w:sz w:val="26"/>
          <w:szCs w:val="26"/>
        </w:rPr>
        <w:t xml:space="preserve">TO </w:t>
      </w:r>
      <w:r w:rsidR="006524E4">
        <w:rPr>
          <w:rFonts w:ascii="Arial" w:hAnsi="Arial" w:cs="Arial"/>
          <w:b/>
          <w:smallCaps/>
          <w:sz w:val="26"/>
          <w:szCs w:val="26"/>
        </w:rPr>
        <w:t>COMPLET</w:t>
      </w:r>
      <w:r w:rsidR="007D3D15">
        <w:rPr>
          <w:rFonts w:ascii="Arial" w:hAnsi="Arial" w:cs="Arial"/>
          <w:b/>
          <w:smallCaps/>
          <w:sz w:val="26"/>
          <w:szCs w:val="26"/>
        </w:rPr>
        <w:t xml:space="preserve">E </w:t>
      </w:r>
      <w:r w:rsidR="006524E4">
        <w:rPr>
          <w:rFonts w:ascii="Arial" w:hAnsi="Arial" w:cs="Arial"/>
          <w:b/>
          <w:smallCaps/>
          <w:sz w:val="26"/>
          <w:szCs w:val="26"/>
        </w:rPr>
        <w:t>CPD REQUIREMENT</w:t>
      </w:r>
    </w:p>
    <w:p w:rsidR="00FB0785" w:rsidRDefault="00FB0785">
      <w:pPr>
        <w:rPr>
          <w:sz w:val="22"/>
          <w:szCs w:val="22"/>
        </w:rPr>
      </w:pPr>
    </w:p>
    <w:p w:rsidR="00EE60D4" w:rsidRDefault="00EE60D4">
      <w:pPr>
        <w:rPr>
          <w:bCs/>
          <w:sz w:val="22"/>
          <w:szCs w:val="22"/>
        </w:rPr>
      </w:pPr>
      <w:r w:rsidRPr="000F620F">
        <w:rPr>
          <w:sz w:val="22"/>
          <w:szCs w:val="22"/>
        </w:rPr>
        <w:t>Please complete the following</w:t>
      </w:r>
      <w:r w:rsidR="002A245A" w:rsidRPr="000F620F">
        <w:rPr>
          <w:sz w:val="22"/>
          <w:szCs w:val="22"/>
        </w:rPr>
        <w:t xml:space="preserve"> form</w:t>
      </w:r>
      <w:r w:rsidR="0039151B">
        <w:rPr>
          <w:sz w:val="22"/>
          <w:szCs w:val="22"/>
        </w:rPr>
        <w:t xml:space="preserve"> </w:t>
      </w:r>
      <w:r w:rsidR="002D7480">
        <w:rPr>
          <w:sz w:val="22"/>
          <w:szCs w:val="22"/>
        </w:rPr>
        <w:t>to request an extension of</w:t>
      </w:r>
      <w:r w:rsidR="0039151B">
        <w:rPr>
          <w:sz w:val="22"/>
          <w:szCs w:val="22"/>
        </w:rPr>
        <w:t xml:space="preserve"> the deadlin</w:t>
      </w:r>
      <w:r w:rsidR="007D3D15">
        <w:rPr>
          <w:sz w:val="22"/>
          <w:szCs w:val="22"/>
        </w:rPr>
        <w:t>e for reporting your mandatory</w:t>
      </w:r>
      <w:r w:rsidR="0053207A">
        <w:rPr>
          <w:sz w:val="22"/>
          <w:szCs w:val="22"/>
        </w:rPr>
        <w:t xml:space="preserve"> professional development plan</w:t>
      </w:r>
      <w:r w:rsidR="006524E4">
        <w:rPr>
          <w:sz w:val="22"/>
          <w:szCs w:val="22"/>
        </w:rPr>
        <w:t xml:space="preserve">, </w:t>
      </w:r>
      <w:r w:rsidR="002A245A" w:rsidRPr="000F620F">
        <w:rPr>
          <w:sz w:val="22"/>
          <w:szCs w:val="22"/>
        </w:rPr>
        <w:t xml:space="preserve">pursuant to </w:t>
      </w:r>
      <w:r w:rsidR="002A245A" w:rsidRPr="0039151B">
        <w:rPr>
          <w:sz w:val="22"/>
          <w:szCs w:val="22"/>
        </w:rPr>
        <w:t xml:space="preserve">Regulation </w:t>
      </w:r>
      <w:r w:rsidR="0053207A" w:rsidRPr="005A2AEB">
        <w:rPr>
          <w:bCs/>
          <w:spacing w:val="-2"/>
          <w:sz w:val="22"/>
          <w:szCs w:val="22"/>
        </w:rPr>
        <w:t>8.3.</w:t>
      </w:r>
      <w:r w:rsidR="006A6B57">
        <w:rPr>
          <w:bCs/>
          <w:spacing w:val="-2"/>
          <w:sz w:val="22"/>
          <w:szCs w:val="22"/>
        </w:rPr>
        <w:t>9</w:t>
      </w:r>
      <w:r w:rsidR="00E50A5D" w:rsidRPr="0039151B">
        <w:rPr>
          <w:bCs/>
          <w:sz w:val="22"/>
          <w:szCs w:val="22"/>
        </w:rPr>
        <w:t>.</w:t>
      </w:r>
      <w:r w:rsidR="006A6B57">
        <w:rPr>
          <w:bCs/>
          <w:sz w:val="22"/>
          <w:szCs w:val="22"/>
        </w:rPr>
        <w:t xml:space="preserve"> Prior to completion, please review the</w:t>
      </w:r>
      <w:hyperlink r:id="rId7" w:history="1">
        <w:r w:rsidR="00F11BB1" w:rsidRPr="00644142">
          <w:rPr>
            <w:rStyle w:val="Hyperlink"/>
            <w:b/>
            <w:bCs/>
            <w:sz w:val="22"/>
            <w:szCs w:val="22"/>
          </w:rPr>
          <w:t xml:space="preserve"> P</w:t>
        </w:r>
        <w:r w:rsidR="006A6B57" w:rsidRPr="00644142">
          <w:rPr>
            <w:rStyle w:val="Hyperlink"/>
            <w:b/>
            <w:bCs/>
            <w:sz w:val="22"/>
            <w:szCs w:val="22"/>
          </w:rPr>
          <w:t xml:space="preserve">olicy regarding the Granting of Waivers (Extensions and Exemptions) to a </w:t>
        </w:r>
        <w:r w:rsidR="006909BB" w:rsidRPr="00644142">
          <w:rPr>
            <w:rStyle w:val="Hyperlink"/>
            <w:b/>
            <w:bCs/>
            <w:sz w:val="22"/>
            <w:szCs w:val="22"/>
          </w:rPr>
          <w:t>lawy</w:t>
        </w:r>
        <w:r w:rsidR="006A6B57" w:rsidRPr="00644142">
          <w:rPr>
            <w:rStyle w:val="Hyperlink"/>
            <w:b/>
            <w:bCs/>
            <w:sz w:val="22"/>
            <w:szCs w:val="22"/>
          </w:rPr>
          <w:t xml:space="preserve">er’s </w:t>
        </w:r>
        <w:proofErr w:type="gramStart"/>
        <w:r w:rsidR="006A6B57" w:rsidRPr="00644142">
          <w:rPr>
            <w:rStyle w:val="Hyperlink"/>
            <w:b/>
            <w:bCs/>
            <w:sz w:val="22"/>
            <w:szCs w:val="22"/>
          </w:rPr>
          <w:t>Continuing</w:t>
        </w:r>
        <w:proofErr w:type="gramEnd"/>
        <w:r w:rsidR="006A6B57" w:rsidRPr="00644142">
          <w:rPr>
            <w:rStyle w:val="Hyperlink"/>
            <w:b/>
            <w:bCs/>
            <w:sz w:val="22"/>
            <w:szCs w:val="22"/>
          </w:rPr>
          <w:t xml:space="preserve"> Professional Development requirement</w:t>
        </w:r>
      </w:hyperlink>
      <w:r w:rsidR="006A6B57" w:rsidRPr="00F11BB1">
        <w:rPr>
          <w:b/>
          <w:bCs/>
          <w:sz w:val="22"/>
          <w:szCs w:val="22"/>
        </w:rPr>
        <w:t>.</w:t>
      </w:r>
    </w:p>
    <w:p w:rsidR="00EE60D4" w:rsidRPr="001C74BB" w:rsidRDefault="00EE60D4" w:rsidP="00B24AC8">
      <w:pPr>
        <w:tabs>
          <w:tab w:val="left" w:pos="2820"/>
        </w:tabs>
        <w:rPr>
          <w:szCs w:val="24"/>
        </w:rPr>
      </w:pPr>
    </w:p>
    <w:p w:rsidR="00EE60D4" w:rsidRDefault="00445401" w:rsidP="005A2AEB">
      <w:pPr>
        <w:spacing w:after="120" w:line="360" w:lineRule="auto"/>
        <w:rPr>
          <w:sz w:val="22"/>
          <w:szCs w:val="22"/>
        </w:rPr>
      </w:pPr>
      <w:r w:rsidRPr="005A2AEB">
        <w:rPr>
          <w:b/>
          <w:sz w:val="22"/>
          <w:szCs w:val="22"/>
        </w:rPr>
        <w:t>Name</w:t>
      </w:r>
      <w:r w:rsidR="005A2AEB">
        <w:rPr>
          <w:b/>
          <w:sz w:val="22"/>
          <w:szCs w:val="22"/>
        </w:rPr>
        <w:t>:</w:t>
      </w:r>
      <w:r w:rsidRPr="005A2AEB">
        <w:rPr>
          <w:b/>
          <w:sz w:val="22"/>
          <w:szCs w:val="22"/>
        </w:rPr>
        <w:tab/>
      </w:r>
      <w:r w:rsidR="00FB0785" w:rsidRPr="000F620F">
        <w:rPr>
          <w:sz w:val="22"/>
          <w:szCs w:val="22"/>
        </w:rPr>
        <w:tab/>
      </w:r>
      <w:r w:rsidR="009134C9" w:rsidRPr="009134C9">
        <w:rPr>
          <w:sz w:val="22"/>
          <w:szCs w:val="22"/>
        </w:rPr>
        <w:t>________________________________________________________________</w:t>
      </w:r>
      <w:r w:rsidR="007C3A3A">
        <w:rPr>
          <w:sz w:val="22"/>
          <w:szCs w:val="22"/>
        </w:rPr>
        <w:t>______</w:t>
      </w:r>
      <w:r w:rsidR="009134C9" w:rsidRPr="009134C9">
        <w:rPr>
          <w:sz w:val="22"/>
          <w:szCs w:val="22"/>
        </w:rPr>
        <w:t>______________</w:t>
      </w:r>
    </w:p>
    <w:p w:rsidR="00445401" w:rsidRPr="009134C9" w:rsidRDefault="00445401" w:rsidP="005A2AEB">
      <w:pPr>
        <w:spacing w:after="120" w:line="360" w:lineRule="auto"/>
        <w:rPr>
          <w:sz w:val="22"/>
          <w:szCs w:val="22"/>
        </w:rPr>
      </w:pPr>
      <w:r w:rsidRPr="005A2AEB">
        <w:rPr>
          <w:b/>
          <w:sz w:val="22"/>
          <w:szCs w:val="22"/>
        </w:rPr>
        <w:t>Member #</w:t>
      </w:r>
      <w:r w:rsidR="005A2AEB">
        <w:rPr>
          <w:b/>
          <w:sz w:val="22"/>
          <w:szCs w:val="22"/>
        </w:rPr>
        <w:t>:</w:t>
      </w:r>
      <w:r w:rsidRPr="005A2AEB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ab/>
        <w:t>____________________________________________________________________________________</w:t>
      </w:r>
    </w:p>
    <w:p w:rsidR="006524E4" w:rsidRDefault="0025727F" w:rsidP="005A2AEB">
      <w:pPr>
        <w:spacing w:after="120" w:line="360" w:lineRule="auto"/>
        <w:rPr>
          <w:sz w:val="22"/>
          <w:szCs w:val="22"/>
        </w:rPr>
      </w:pPr>
      <w:r w:rsidRPr="005A2AEB">
        <w:rPr>
          <w:b/>
          <w:sz w:val="22"/>
          <w:szCs w:val="22"/>
        </w:rPr>
        <w:t>Firm</w:t>
      </w:r>
      <w:r w:rsidR="005A2AEB">
        <w:rPr>
          <w:b/>
          <w:sz w:val="22"/>
          <w:szCs w:val="22"/>
        </w:rPr>
        <w:t>:</w:t>
      </w:r>
      <w:r w:rsidR="00EE60D4" w:rsidRPr="009134C9">
        <w:rPr>
          <w:sz w:val="22"/>
          <w:szCs w:val="22"/>
        </w:rPr>
        <w:tab/>
      </w:r>
      <w:r w:rsidR="006524E4">
        <w:rPr>
          <w:sz w:val="22"/>
          <w:szCs w:val="22"/>
        </w:rPr>
        <w:t xml:space="preserve">             </w:t>
      </w:r>
      <w:r w:rsidR="009134C9" w:rsidRPr="009134C9">
        <w:rPr>
          <w:sz w:val="22"/>
          <w:szCs w:val="22"/>
        </w:rPr>
        <w:t>____________________________________________</w:t>
      </w:r>
      <w:r w:rsidR="007C3A3A">
        <w:rPr>
          <w:sz w:val="22"/>
          <w:szCs w:val="22"/>
        </w:rPr>
        <w:t>______</w:t>
      </w:r>
      <w:r w:rsidR="009134C9" w:rsidRPr="009134C9">
        <w:rPr>
          <w:sz w:val="22"/>
          <w:szCs w:val="22"/>
        </w:rPr>
        <w:t>__________________________________</w:t>
      </w:r>
    </w:p>
    <w:p w:rsidR="00431874" w:rsidRPr="009134C9" w:rsidRDefault="006524E4" w:rsidP="005A2AEB">
      <w:pPr>
        <w:spacing w:after="120" w:line="360" w:lineRule="auto"/>
        <w:rPr>
          <w:sz w:val="22"/>
          <w:szCs w:val="22"/>
        </w:rPr>
      </w:pPr>
      <w:r w:rsidRPr="005A2AEB">
        <w:rPr>
          <w:b/>
          <w:sz w:val="22"/>
          <w:szCs w:val="22"/>
        </w:rPr>
        <w:t>Address:</w:t>
      </w:r>
      <w:r w:rsidR="009134C9" w:rsidRPr="005A2AEB">
        <w:rPr>
          <w:b/>
          <w:sz w:val="22"/>
          <w:szCs w:val="22"/>
        </w:rPr>
        <w:tab/>
      </w:r>
      <w:r w:rsidR="007C3A3A">
        <w:rPr>
          <w:sz w:val="22"/>
          <w:szCs w:val="22"/>
        </w:rPr>
        <w:t>______</w:t>
      </w:r>
      <w:r w:rsidR="009134C9" w:rsidRPr="009134C9">
        <w:rPr>
          <w:sz w:val="22"/>
          <w:szCs w:val="22"/>
        </w:rPr>
        <w:t>______________________________________________________________________________</w:t>
      </w:r>
    </w:p>
    <w:p w:rsidR="00431874" w:rsidRPr="009134C9" w:rsidRDefault="00EE60D4" w:rsidP="005A2AEB">
      <w:pPr>
        <w:spacing w:after="120" w:line="360" w:lineRule="auto"/>
        <w:rPr>
          <w:sz w:val="22"/>
          <w:szCs w:val="22"/>
        </w:rPr>
      </w:pPr>
      <w:r w:rsidRPr="009134C9">
        <w:rPr>
          <w:sz w:val="22"/>
          <w:szCs w:val="22"/>
        </w:rPr>
        <w:tab/>
      </w:r>
      <w:r w:rsidRPr="009134C9">
        <w:rPr>
          <w:sz w:val="22"/>
          <w:szCs w:val="22"/>
        </w:rPr>
        <w:tab/>
      </w:r>
      <w:r w:rsidR="007C3A3A">
        <w:rPr>
          <w:sz w:val="22"/>
          <w:szCs w:val="22"/>
        </w:rPr>
        <w:t>______</w:t>
      </w:r>
      <w:r w:rsidR="007C3A3A" w:rsidRPr="009134C9">
        <w:rPr>
          <w:sz w:val="22"/>
          <w:szCs w:val="22"/>
        </w:rPr>
        <w:t>______________________________________________________________________________</w:t>
      </w:r>
    </w:p>
    <w:p w:rsidR="002A245A" w:rsidRDefault="006524E4" w:rsidP="005A2AEB">
      <w:p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Reason for </w:t>
      </w:r>
      <w:r w:rsidR="0039151B">
        <w:rPr>
          <w:sz w:val="22"/>
          <w:szCs w:val="22"/>
        </w:rPr>
        <w:t>requesting a deadline extension</w:t>
      </w:r>
      <w:r w:rsidR="002D7480">
        <w:rPr>
          <w:sz w:val="22"/>
          <w:szCs w:val="22"/>
        </w:rPr>
        <w:t xml:space="preserve"> and</w:t>
      </w:r>
      <w:r w:rsidR="00FA6CE1" w:rsidRPr="00A54DF9">
        <w:rPr>
          <w:b/>
          <w:sz w:val="22"/>
          <w:szCs w:val="22"/>
        </w:rPr>
        <w:t xml:space="preserve"> </w:t>
      </w:r>
      <w:r w:rsidR="009049DF" w:rsidRPr="009049DF">
        <w:rPr>
          <w:b/>
          <w:sz w:val="22"/>
          <w:szCs w:val="22"/>
        </w:rPr>
        <w:t>your proposal</w:t>
      </w:r>
      <w:r w:rsidR="009049DF">
        <w:rPr>
          <w:b/>
          <w:sz w:val="22"/>
          <w:szCs w:val="22"/>
        </w:rPr>
        <w:t xml:space="preserve"> </w:t>
      </w:r>
      <w:r w:rsidR="002D7480" w:rsidRPr="00A54DF9">
        <w:rPr>
          <w:b/>
          <w:sz w:val="22"/>
          <w:szCs w:val="22"/>
        </w:rPr>
        <w:t xml:space="preserve">for completing </w:t>
      </w:r>
      <w:r w:rsidR="0053207A">
        <w:rPr>
          <w:b/>
          <w:sz w:val="22"/>
          <w:szCs w:val="22"/>
        </w:rPr>
        <w:t>and implementing your plan</w:t>
      </w:r>
      <w:r w:rsidR="002D7480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480">
        <w:rPr>
          <w:sz w:val="22"/>
          <w:szCs w:val="22"/>
        </w:rPr>
        <w:t>___________________________________________________________________________________________________</w:t>
      </w:r>
    </w:p>
    <w:p w:rsidR="0053207A" w:rsidRDefault="006A6B57" w:rsidP="006A6B57">
      <w:pPr>
        <w:tabs>
          <w:tab w:val="left" w:pos="10170"/>
        </w:tabs>
        <w:rPr>
          <w:sz w:val="22"/>
          <w:szCs w:val="22"/>
        </w:rPr>
      </w:pPr>
      <w:r>
        <w:rPr>
          <w:sz w:val="22"/>
          <w:szCs w:val="22"/>
        </w:rPr>
        <w:t xml:space="preserve">If applicable, provide length of absence from practice </w:t>
      </w:r>
      <w:r w:rsidRPr="006A6B57">
        <w:rPr>
          <w:i/>
          <w:sz w:val="22"/>
          <w:szCs w:val="22"/>
        </w:rPr>
        <w:t>(start/end date</w:t>
      </w:r>
      <w:r>
        <w:rPr>
          <w:i/>
          <w:sz w:val="22"/>
          <w:szCs w:val="22"/>
        </w:rPr>
        <w:t>*</w:t>
      </w:r>
      <w:r w:rsidRPr="006A6B5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>__________________________________</w:t>
      </w:r>
      <w:r w:rsidR="0039584F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N/A</w:t>
      </w:r>
    </w:p>
    <w:p w:rsidR="006A6B57" w:rsidRDefault="006A6B57">
      <w:pPr>
        <w:rPr>
          <w:sz w:val="22"/>
          <w:szCs w:val="22"/>
        </w:rPr>
      </w:pPr>
    </w:p>
    <w:p w:rsidR="006A6B57" w:rsidRPr="006A6B57" w:rsidRDefault="006A6B57">
      <w:pPr>
        <w:rPr>
          <w:i/>
          <w:sz w:val="22"/>
          <w:szCs w:val="22"/>
        </w:rPr>
      </w:pPr>
      <w:r w:rsidRPr="006A6B57">
        <w:rPr>
          <w:i/>
          <w:sz w:val="22"/>
          <w:szCs w:val="22"/>
        </w:rPr>
        <w:t xml:space="preserve">* If the start/end date(s) of your absence from practice changes, you are required to notify the Society in writing. </w:t>
      </w:r>
    </w:p>
    <w:p w:rsidR="005A2AEB" w:rsidRDefault="005A2AEB">
      <w:pPr>
        <w:rPr>
          <w:sz w:val="22"/>
          <w:szCs w:val="22"/>
        </w:rPr>
      </w:pPr>
    </w:p>
    <w:p w:rsidR="0053207A" w:rsidRDefault="006A6B57" w:rsidP="006A6B57">
      <w:pPr>
        <w:tabs>
          <w:tab w:val="left" w:pos="900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br/>
        <w:t>Have you requested a deadline extension in previous years?</w:t>
      </w:r>
      <w:r>
        <w:rPr>
          <w:sz w:val="22"/>
          <w:szCs w:val="22"/>
        </w:rPr>
        <w:tab/>
      </w:r>
      <w:r>
        <w:rPr>
          <w:bCs/>
        </w:rPr>
        <w:tab/>
      </w:r>
      <w:r>
        <w:rPr>
          <w:bCs/>
        </w:rPr>
        <w:sym w:font="Wingdings" w:char="F071"/>
      </w:r>
      <w:r>
        <w:rPr>
          <w:bCs/>
        </w:rPr>
        <w:t xml:space="preserve"> Yes</w:t>
      </w:r>
      <w:r>
        <w:rPr>
          <w:bCs/>
        </w:rPr>
        <w:tab/>
        <w:t xml:space="preserve">  </w:t>
      </w:r>
      <w:r>
        <w:rPr>
          <w:bCs/>
        </w:rPr>
        <w:sym w:font="Wingdings" w:char="F071"/>
      </w:r>
      <w:r>
        <w:rPr>
          <w:bCs/>
        </w:rPr>
        <w:t xml:space="preserve"> No</w:t>
      </w:r>
    </w:p>
    <w:p w:rsidR="0053207A" w:rsidRDefault="0053207A" w:rsidP="00E15A03">
      <w:pPr>
        <w:rPr>
          <w:sz w:val="22"/>
          <w:szCs w:val="22"/>
        </w:rPr>
      </w:pPr>
    </w:p>
    <w:p w:rsidR="006A6B57" w:rsidRDefault="006A6B57" w:rsidP="006A6B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yes, provide dates and reasons for prior extensions _______________________________________________________</w:t>
      </w:r>
    </w:p>
    <w:p w:rsidR="006A6B57" w:rsidRDefault="006A6B57" w:rsidP="006A6B57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EE60D4" w:rsidRPr="009134C9" w:rsidRDefault="006A6B57" w:rsidP="005A2AEB">
      <w:pPr>
        <w:tabs>
          <w:tab w:val="left" w:pos="693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134C9">
        <w:rPr>
          <w:sz w:val="22"/>
          <w:szCs w:val="22"/>
        </w:rPr>
        <w:t>____________________________________________________</w:t>
      </w:r>
      <w:r w:rsidR="005A2AEB">
        <w:rPr>
          <w:sz w:val="22"/>
          <w:szCs w:val="22"/>
        </w:rPr>
        <w:tab/>
      </w:r>
      <w:r w:rsidR="005A2AEB" w:rsidRPr="007D3D15">
        <w:rPr>
          <w:sz w:val="22"/>
          <w:szCs w:val="22"/>
        </w:rPr>
        <w:t>_________</w:t>
      </w:r>
      <w:r w:rsidR="007D3D15" w:rsidRPr="007D3D15">
        <w:rPr>
          <w:sz w:val="22"/>
          <w:szCs w:val="22"/>
        </w:rPr>
        <w:t>__________________</w:t>
      </w:r>
      <w:r w:rsidR="007D3D15">
        <w:rPr>
          <w:sz w:val="22"/>
          <w:szCs w:val="22"/>
        </w:rPr>
        <w:t>________</w:t>
      </w:r>
      <w:r w:rsidR="009134C9" w:rsidRPr="007D3D15">
        <w:rPr>
          <w:sz w:val="22"/>
          <w:szCs w:val="22"/>
        </w:rPr>
        <w:tab/>
      </w:r>
    </w:p>
    <w:p w:rsidR="00EE60D4" w:rsidRPr="000F620F" w:rsidRDefault="00EE60D4" w:rsidP="005A2AEB">
      <w:pPr>
        <w:tabs>
          <w:tab w:val="center" w:pos="2520"/>
          <w:tab w:val="center" w:pos="7200"/>
        </w:tabs>
        <w:rPr>
          <w:sz w:val="22"/>
          <w:szCs w:val="22"/>
        </w:rPr>
      </w:pPr>
      <w:r w:rsidRPr="005A2AEB">
        <w:rPr>
          <w:b/>
          <w:sz w:val="22"/>
          <w:szCs w:val="22"/>
        </w:rPr>
        <w:t>Signature</w:t>
      </w:r>
      <w:r w:rsidRPr="000F620F">
        <w:rPr>
          <w:sz w:val="22"/>
          <w:szCs w:val="22"/>
        </w:rPr>
        <w:tab/>
      </w:r>
      <w:r w:rsidR="005A2AEB">
        <w:rPr>
          <w:sz w:val="22"/>
          <w:szCs w:val="22"/>
        </w:rPr>
        <w:tab/>
      </w:r>
      <w:r w:rsidRPr="005A2AEB">
        <w:rPr>
          <w:b/>
          <w:sz w:val="22"/>
          <w:szCs w:val="22"/>
        </w:rPr>
        <w:t>Date</w:t>
      </w:r>
    </w:p>
    <w:p w:rsidR="00EE60D4" w:rsidRPr="000F620F" w:rsidRDefault="00EE60D4">
      <w:pPr>
        <w:tabs>
          <w:tab w:val="center" w:pos="2520"/>
          <w:tab w:val="center" w:pos="7560"/>
        </w:tabs>
        <w:rPr>
          <w:i/>
          <w:sz w:val="22"/>
          <w:szCs w:val="22"/>
        </w:rPr>
      </w:pPr>
    </w:p>
    <w:p w:rsidR="002A245A" w:rsidRPr="00BC48AB" w:rsidRDefault="00F11BB1" w:rsidP="00F11BB1">
      <w:pPr>
        <w:ind w:right="-360"/>
        <w:rPr>
          <w:b/>
          <w:i/>
          <w:sz w:val="22"/>
          <w:szCs w:val="22"/>
        </w:rPr>
      </w:pPr>
      <w:r w:rsidRPr="00BC48AB">
        <w:rPr>
          <w:b/>
          <w:bCs/>
          <w:sz w:val="22"/>
          <w:szCs w:val="22"/>
        </w:rPr>
        <w:t xml:space="preserve">Please email your completed form to the attention of Nicole Bezanson, Administrative Assistant, Education &amp; Credentials, at </w:t>
      </w:r>
      <w:hyperlink r:id="rId8" w:history="1">
        <w:r w:rsidRPr="00BC48AB">
          <w:rPr>
            <w:rStyle w:val="Hyperlink"/>
            <w:b/>
            <w:bCs/>
            <w:sz w:val="22"/>
            <w:szCs w:val="22"/>
          </w:rPr>
          <w:t>nbezanson@nsbs.org</w:t>
        </w:r>
      </w:hyperlink>
      <w:r w:rsidRPr="00BC48AB">
        <w:rPr>
          <w:b/>
          <w:bCs/>
          <w:sz w:val="22"/>
          <w:szCs w:val="22"/>
        </w:rPr>
        <w:t xml:space="preserve"> or </w:t>
      </w:r>
      <w:r w:rsidR="00A2263F" w:rsidRPr="00BC48AB">
        <w:rPr>
          <w:b/>
          <w:sz w:val="22"/>
          <w:szCs w:val="22"/>
        </w:rPr>
        <w:t xml:space="preserve">at </w:t>
      </w:r>
      <w:hyperlink r:id="rId9" w:history="1">
        <w:r w:rsidR="00A2263F" w:rsidRPr="00BC48AB">
          <w:rPr>
            <w:rStyle w:val="Hyperlink"/>
            <w:b/>
            <w:sz w:val="22"/>
            <w:szCs w:val="22"/>
          </w:rPr>
          <w:t>cpd@nsbs.org</w:t>
        </w:r>
      </w:hyperlink>
      <w:r w:rsidR="00A2263F" w:rsidRPr="00BC48AB">
        <w:rPr>
          <w:b/>
          <w:color w:val="3128E4"/>
          <w:sz w:val="22"/>
          <w:szCs w:val="22"/>
        </w:rPr>
        <w:t>.</w:t>
      </w:r>
    </w:p>
    <w:sectPr w:rsidR="002A245A" w:rsidRPr="00BC48AB" w:rsidSect="007C3A3A">
      <w:headerReference w:type="default" r:id="rId10"/>
      <w:footerReference w:type="default" r:id="rId11"/>
      <w:pgSz w:w="12240" w:h="15840" w:code="1"/>
      <w:pgMar w:top="720" w:right="720" w:bottom="720" w:left="720" w:header="706" w:footer="706" w:gutter="0"/>
      <w:paperSrc w:first="261" w:other="26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57" w:rsidRDefault="006A6B57">
      <w:r>
        <w:separator/>
      </w:r>
    </w:p>
  </w:endnote>
  <w:endnote w:type="continuationSeparator" w:id="0">
    <w:p w:rsidR="006A6B57" w:rsidRDefault="006A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57" w:rsidRDefault="006A6B57" w:rsidP="008B0DEF">
    <w:pPr>
      <w:jc w:val="center"/>
      <w:rPr>
        <w:rFonts w:ascii="Arial" w:hAnsi="Arial" w:cs="Arial"/>
        <w:b/>
        <w:spacing w:val="-2"/>
        <w:sz w:val="20"/>
        <w:lang w:val="fr-FR"/>
      </w:rPr>
    </w:pPr>
    <w:proofErr w:type="spellStart"/>
    <w:r>
      <w:rPr>
        <w:rFonts w:ascii="Arial" w:hAnsi="Arial" w:cs="Arial"/>
        <w:b/>
        <w:spacing w:val="-2"/>
        <w:sz w:val="20"/>
        <w:lang w:val="fr-FR"/>
      </w:rPr>
      <w:t>Cogswell</w:t>
    </w:r>
    <w:proofErr w:type="spellEnd"/>
    <w:r>
      <w:rPr>
        <w:rFonts w:ascii="Arial" w:hAnsi="Arial" w:cs="Arial"/>
        <w:b/>
        <w:spacing w:val="-2"/>
        <w:sz w:val="20"/>
        <w:lang w:val="fr-FR"/>
      </w:rPr>
      <w:t xml:space="preserve"> </w:t>
    </w:r>
    <w:proofErr w:type="spellStart"/>
    <w:r>
      <w:rPr>
        <w:rFonts w:ascii="Arial" w:hAnsi="Arial" w:cs="Arial"/>
        <w:b/>
        <w:spacing w:val="-2"/>
        <w:sz w:val="20"/>
        <w:lang w:val="fr-FR"/>
      </w:rPr>
      <w:t>Tower</w:t>
    </w:r>
    <w:proofErr w:type="spellEnd"/>
    <w:r>
      <w:rPr>
        <w:rFonts w:ascii="Arial" w:hAnsi="Arial" w:cs="Arial"/>
        <w:b/>
        <w:spacing w:val="-2"/>
        <w:sz w:val="20"/>
        <w:lang w:val="fr-FR"/>
      </w:rPr>
      <w:t>, 800–2000 Barrington Street, Halifax, NS B3J 3K1  |  t: 902.422.1491  |  f: 429.4869  | nsbs.org</w:t>
    </w:r>
  </w:p>
  <w:p w:rsidR="006A6B57" w:rsidRDefault="006A6B57" w:rsidP="008B0DEF">
    <w:pPr>
      <w:jc w:val="right"/>
      <w:rPr>
        <w:rFonts w:ascii="Arial" w:hAnsi="Arial" w:cs="Arial"/>
        <w:b/>
        <w:sz w:val="18"/>
        <w:szCs w:val="18"/>
        <w:lang w:val="fr-FR"/>
      </w:rPr>
    </w:pPr>
  </w:p>
  <w:p w:rsidR="006A6B57" w:rsidRDefault="0039584F" w:rsidP="008B0DEF">
    <w:pPr>
      <w:pStyle w:val="Noparagraphstyle"/>
      <w:spacing w:line="240" w:lineRule="auto"/>
      <w:jc w:val="right"/>
      <w:rPr>
        <w:sz w:val="14"/>
        <w:szCs w:val="14"/>
        <w:lang w:val="en-CA"/>
      </w:rPr>
    </w:pPr>
    <w:r>
      <w:rPr>
        <w:rFonts w:ascii="Arial" w:hAnsi="Arial" w:cs="Arial"/>
        <w:i/>
        <w:sz w:val="16"/>
        <w:szCs w:val="16"/>
        <w:lang w:val="fr-FR"/>
      </w:rPr>
      <w:t>May 2017</w:t>
    </w:r>
  </w:p>
  <w:p w:rsidR="006A6B57" w:rsidRPr="008B0DEF" w:rsidRDefault="00266E21" w:rsidP="008B0DEF">
    <w:pPr>
      <w:pStyle w:val="Noparagraphstyle"/>
      <w:spacing w:line="240" w:lineRule="auto"/>
      <w:jc w:val="center"/>
      <w:rPr>
        <w:rFonts w:ascii="Arial" w:hAnsi="Arial" w:cs="Arial"/>
        <w:b/>
        <w:sz w:val="20"/>
        <w:szCs w:val="20"/>
        <w:lang w:val="fr-FR"/>
      </w:rPr>
    </w:pPr>
    <w:r w:rsidRPr="007765F0">
      <w:rPr>
        <w:rFonts w:ascii="Arial" w:hAnsi="Arial" w:cs="Arial"/>
        <w:b/>
        <w:sz w:val="20"/>
        <w:szCs w:val="20"/>
        <w:lang w:val="en-CA"/>
      </w:rPr>
      <w:fldChar w:fldCharType="begin"/>
    </w:r>
    <w:r w:rsidR="006A6B57" w:rsidRPr="007765F0">
      <w:rPr>
        <w:rFonts w:ascii="Arial" w:hAnsi="Arial" w:cs="Arial"/>
        <w:b/>
        <w:sz w:val="20"/>
        <w:szCs w:val="20"/>
        <w:lang w:val="en-CA"/>
      </w:rPr>
      <w:instrText xml:space="preserve"> PAGE </w:instrText>
    </w:r>
    <w:r w:rsidRPr="00266E21">
      <w:rPr>
        <w:rFonts w:ascii="Arial" w:hAnsi="Arial" w:cs="Arial"/>
        <w:b/>
        <w:sz w:val="20"/>
        <w:szCs w:val="20"/>
      </w:rPr>
      <w:fldChar w:fldCharType="separate"/>
    </w:r>
    <w:r w:rsidR="00644142">
      <w:rPr>
        <w:rFonts w:ascii="Arial" w:hAnsi="Arial" w:cs="Arial"/>
        <w:b/>
        <w:noProof/>
        <w:sz w:val="20"/>
        <w:szCs w:val="20"/>
        <w:lang w:val="en-CA"/>
      </w:rPr>
      <w:t>1</w:t>
    </w:r>
    <w:r w:rsidRPr="007765F0">
      <w:rPr>
        <w:rFonts w:ascii="Arial" w:hAnsi="Arial" w:cs="Arial"/>
        <w:b/>
        <w:sz w:val="20"/>
        <w:szCs w:val="20"/>
        <w:lang w:val="en-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57" w:rsidRDefault="006A6B57">
      <w:r>
        <w:separator/>
      </w:r>
    </w:p>
  </w:footnote>
  <w:footnote w:type="continuationSeparator" w:id="0">
    <w:p w:rsidR="006A6B57" w:rsidRDefault="006A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57" w:rsidRDefault="006A6B57" w:rsidP="00EA5CCA">
    <w:pPr>
      <w:pStyle w:val="Header"/>
      <w:jc w:val="center"/>
    </w:pPr>
    <w:r>
      <w:rPr>
        <w:noProof/>
      </w:rPr>
      <w:drawing>
        <wp:inline distT="0" distB="0" distL="0" distR="0">
          <wp:extent cx="2060575" cy="675640"/>
          <wp:effectExtent l="19050" t="0" r="0" b="0"/>
          <wp:docPr id="1" name="Picture 1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B57" w:rsidRPr="00136A3E" w:rsidRDefault="006A6B57" w:rsidP="00EA5CCA">
    <w:pPr>
      <w:pStyle w:val="Header"/>
      <w:jc w:val="center"/>
      <w:rPr>
        <w:smallCaps/>
        <w:spacing w:val="20"/>
        <w:sz w:val="12"/>
        <w:szCs w:val="12"/>
      </w:rPr>
    </w:pPr>
  </w:p>
  <w:p w:rsidR="006A6B57" w:rsidRPr="00A02030" w:rsidRDefault="006A6B57" w:rsidP="00250D65">
    <w:pPr>
      <w:jc w:val="center"/>
      <w:rPr>
        <w:rFonts w:ascii="Arial" w:hAnsi="Arial" w:cs="Arial"/>
        <w:sz w:val="22"/>
        <w:szCs w:val="22"/>
        <w:lang w:val="en-CA"/>
      </w:rPr>
    </w:pPr>
    <w:r w:rsidRPr="00A02030">
      <w:rPr>
        <w:rFonts w:ascii="Arial" w:hAnsi="Arial" w:cs="Arial"/>
        <w:sz w:val="22"/>
        <w:szCs w:val="22"/>
        <w:lang w:val="en-CA"/>
      </w:rPr>
      <w:t>EDUCATION &amp; CREDENTIALS</w:t>
    </w:r>
  </w:p>
  <w:p w:rsidR="006A6B57" w:rsidRPr="00EA5CCA" w:rsidRDefault="006A6B57" w:rsidP="00EA5CCA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396"/>
    <w:multiLevelType w:val="hybridMultilevel"/>
    <w:tmpl w:val="2FEE0222"/>
    <w:lvl w:ilvl="0" w:tplc="3DC042B2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12576"/>
    <w:rsid w:val="00014F91"/>
    <w:rsid w:val="00032131"/>
    <w:rsid w:val="00033AFF"/>
    <w:rsid w:val="00081AC9"/>
    <w:rsid w:val="000A75AD"/>
    <w:rsid w:val="000F620F"/>
    <w:rsid w:val="00163515"/>
    <w:rsid w:val="0016567C"/>
    <w:rsid w:val="00176E4E"/>
    <w:rsid w:val="001C74BB"/>
    <w:rsid w:val="00250D65"/>
    <w:rsid w:val="0025727F"/>
    <w:rsid w:val="00265E6A"/>
    <w:rsid w:val="00266E21"/>
    <w:rsid w:val="002A245A"/>
    <w:rsid w:val="002C712D"/>
    <w:rsid w:val="002D7480"/>
    <w:rsid w:val="00301433"/>
    <w:rsid w:val="0030368B"/>
    <w:rsid w:val="00305DE1"/>
    <w:rsid w:val="00335D79"/>
    <w:rsid w:val="00367E41"/>
    <w:rsid w:val="0039151B"/>
    <w:rsid w:val="0039584F"/>
    <w:rsid w:val="003A641D"/>
    <w:rsid w:val="003B211E"/>
    <w:rsid w:val="004031C8"/>
    <w:rsid w:val="00431874"/>
    <w:rsid w:val="00445401"/>
    <w:rsid w:val="0053207A"/>
    <w:rsid w:val="0058294B"/>
    <w:rsid w:val="005A2AEB"/>
    <w:rsid w:val="005B0B16"/>
    <w:rsid w:val="005F4176"/>
    <w:rsid w:val="00644142"/>
    <w:rsid w:val="006524E4"/>
    <w:rsid w:val="006909BB"/>
    <w:rsid w:val="006A6B57"/>
    <w:rsid w:val="00707D85"/>
    <w:rsid w:val="00710CF5"/>
    <w:rsid w:val="00776A1C"/>
    <w:rsid w:val="0079509A"/>
    <w:rsid w:val="007C3A3A"/>
    <w:rsid w:val="007D3D15"/>
    <w:rsid w:val="008112E4"/>
    <w:rsid w:val="00850E85"/>
    <w:rsid w:val="00894CE6"/>
    <w:rsid w:val="008959DA"/>
    <w:rsid w:val="008A2B32"/>
    <w:rsid w:val="008B0DEF"/>
    <w:rsid w:val="008C6149"/>
    <w:rsid w:val="009049DF"/>
    <w:rsid w:val="009134C9"/>
    <w:rsid w:val="009502EC"/>
    <w:rsid w:val="009A2FD3"/>
    <w:rsid w:val="009D0285"/>
    <w:rsid w:val="009E76C3"/>
    <w:rsid w:val="00A2263F"/>
    <w:rsid w:val="00A548BC"/>
    <w:rsid w:val="00A54DF9"/>
    <w:rsid w:val="00AA2366"/>
    <w:rsid w:val="00AC4093"/>
    <w:rsid w:val="00AC7500"/>
    <w:rsid w:val="00AD0E67"/>
    <w:rsid w:val="00B109DC"/>
    <w:rsid w:val="00B24AC8"/>
    <w:rsid w:val="00B50389"/>
    <w:rsid w:val="00B558CE"/>
    <w:rsid w:val="00B7562D"/>
    <w:rsid w:val="00BC48AB"/>
    <w:rsid w:val="00BE5D54"/>
    <w:rsid w:val="00C03368"/>
    <w:rsid w:val="00C1000C"/>
    <w:rsid w:val="00C245C6"/>
    <w:rsid w:val="00C570D8"/>
    <w:rsid w:val="00C95E0B"/>
    <w:rsid w:val="00CF4868"/>
    <w:rsid w:val="00D56073"/>
    <w:rsid w:val="00DE2785"/>
    <w:rsid w:val="00DE71EE"/>
    <w:rsid w:val="00E15A03"/>
    <w:rsid w:val="00E15A3D"/>
    <w:rsid w:val="00E50A5D"/>
    <w:rsid w:val="00EA0E33"/>
    <w:rsid w:val="00EA5CCA"/>
    <w:rsid w:val="00EE60D4"/>
    <w:rsid w:val="00F11BB1"/>
    <w:rsid w:val="00F12576"/>
    <w:rsid w:val="00F35085"/>
    <w:rsid w:val="00FA6CE1"/>
    <w:rsid w:val="00FB0785"/>
    <w:rsid w:val="00FD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F91"/>
    <w:rPr>
      <w:sz w:val="24"/>
    </w:rPr>
  </w:style>
  <w:style w:type="paragraph" w:styleId="Heading1">
    <w:name w:val="heading 1"/>
    <w:basedOn w:val="Normal"/>
    <w:next w:val="Normal"/>
    <w:qFormat/>
    <w:rsid w:val="00014F91"/>
    <w:pPr>
      <w:keepNext/>
      <w:spacing w:before="240" w:after="60"/>
      <w:outlineLvl w:val="0"/>
    </w:pPr>
    <w:rPr>
      <w:rFonts w:ascii="Century Schoolbook" w:hAnsi="Century Schoolbook"/>
      <w:b/>
      <w:kern w:val="28"/>
      <w:sz w:val="28"/>
    </w:rPr>
  </w:style>
  <w:style w:type="paragraph" w:styleId="Heading2">
    <w:name w:val="heading 2"/>
    <w:basedOn w:val="Normal"/>
    <w:next w:val="Normal"/>
    <w:qFormat/>
    <w:rsid w:val="00014F91"/>
    <w:pPr>
      <w:keepNext/>
      <w:spacing w:before="240" w:after="60"/>
      <w:outlineLvl w:val="1"/>
    </w:pPr>
    <w:rPr>
      <w:rFonts w:ascii="Century Schoolbook" w:hAnsi="Century Schoolbook"/>
      <w:b/>
      <w:i/>
      <w:sz w:val="28"/>
    </w:rPr>
  </w:style>
  <w:style w:type="paragraph" w:styleId="Heading3">
    <w:name w:val="heading 3"/>
    <w:basedOn w:val="Normal"/>
    <w:next w:val="Normal"/>
    <w:qFormat/>
    <w:rsid w:val="00014F91"/>
    <w:pPr>
      <w:keepNext/>
      <w:spacing w:before="240" w:after="60"/>
      <w:ind w:left="360"/>
      <w:outlineLvl w:val="2"/>
    </w:pPr>
    <w:rPr>
      <w:rFonts w:ascii="Century Schoolbook" w:hAnsi="Century Schoolbook"/>
      <w:b/>
    </w:rPr>
  </w:style>
  <w:style w:type="paragraph" w:styleId="Heading4">
    <w:name w:val="heading 4"/>
    <w:basedOn w:val="Normal"/>
    <w:next w:val="Normal"/>
    <w:qFormat/>
    <w:rsid w:val="00014F91"/>
    <w:pPr>
      <w:keepNext/>
      <w:spacing w:before="240" w:after="60"/>
      <w:ind w:left="540"/>
      <w:outlineLvl w:val="3"/>
    </w:pPr>
    <w:rPr>
      <w:rFonts w:ascii="Century Schoolbook" w:hAnsi="Century Schoolbook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">
    <w:name w:val="q1"/>
    <w:basedOn w:val="Normal"/>
    <w:rsid w:val="00014F91"/>
    <w:pPr>
      <w:tabs>
        <w:tab w:val="left" w:pos="0"/>
        <w:tab w:val="left" w:pos="1152"/>
      </w:tabs>
      <w:spacing w:after="240" w:line="240" w:lineRule="atLeast"/>
      <w:ind w:left="720" w:hanging="1800"/>
    </w:pPr>
  </w:style>
  <w:style w:type="paragraph" w:customStyle="1" w:styleId="Letter">
    <w:name w:val="Letter"/>
    <w:basedOn w:val="Normal"/>
    <w:rsid w:val="00014F91"/>
  </w:style>
  <w:style w:type="paragraph" w:styleId="BodyText3">
    <w:name w:val="Body Text 3"/>
    <w:basedOn w:val="BodyTextIndent"/>
    <w:rsid w:val="00014F91"/>
    <w:pPr>
      <w:ind w:left="0"/>
    </w:pPr>
  </w:style>
  <w:style w:type="paragraph" w:styleId="BodyTextIndent">
    <w:name w:val="Body Text Indent"/>
    <w:basedOn w:val="Normal"/>
    <w:rsid w:val="00014F91"/>
    <w:pPr>
      <w:spacing w:after="120"/>
      <w:ind w:left="540"/>
    </w:pPr>
    <w:rPr>
      <w:rFonts w:ascii="Century Schoolbook" w:hAnsi="Century Schoolbook"/>
      <w:sz w:val="22"/>
    </w:rPr>
  </w:style>
  <w:style w:type="paragraph" w:styleId="ListBullet4">
    <w:name w:val="List Bullet 4"/>
    <w:basedOn w:val="Normal"/>
    <w:rsid w:val="00014F91"/>
    <w:pPr>
      <w:ind w:left="1132" w:hanging="283"/>
    </w:pPr>
    <w:rPr>
      <w:rFonts w:ascii="Century Schoolbook" w:hAnsi="Century Schoolbook"/>
      <w:sz w:val="22"/>
    </w:rPr>
  </w:style>
  <w:style w:type="paragraph" w:styleId="Title">
    <w:name w:val="Title"/>
    <w:basedOn w:val="Normal"/>
    <w:qFormat/>
    <w:rsid w:val="00014F9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semiHidden/>
    <w:rsid w:val="00014F91"/>
    <w:pPr>
      <w:tabs>
        <w:tab w:val="right" w:leader="dot" w:pos="9360"/>
      </w:tabs>
      <w:spacing w:before="120" w:after="120"/>
    </w:pPr>
    <w:rPr>
      <w:rFonts w:ascii="Century Schoolbook" w:hAnsi="Century Schoolbook"/>
      <w:b/>
      <w:caps/>
    </w:rPr>
  </w:style>
  <w:style w:type="paragraph" w:customStyle="1" w:styleId="Caption1">
    <w:name w:val="Caption1"/>
    <w:basedOn w:val="Normal"/>
    <w:next w:val="Normal"/>
    <w:rsid w:val="00014F91"/>
  </w:style>
  <w:style w:type="paragraph" w:customStyle="1" w:styleId="EndnoteText1">
    <w:name w:val="Endnote Text1"/>
    <w:basedOn w:val="Normal"/>
    <w:rsid w:val="00014F91"/>
  </w:style>
  <w:style w:type="paragraph" w:styleId="Footer">
    <w:name w:val="footer"/>
    <w:basedOn w:val="Normal"/>
    <w:rsid w:val="00014F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14F91"/>
  </w:style>
  <w:style w:type="paragraph" w:styleId="Header">
    <w:name w:val="header"/>
    <w:basedOn w:val="Normal"/>
    <w:rsid w:val="00014F9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014F91"/>
    <w:pPr>
      <w:tabs>
        <w:tab w:val="right" w:leader="dot" w:pos="9360"/>
      </w:tabs>
      <w:ind w:left="1440" w:right="720" w:hanging="1440"/>
    </w:pPr>
    <w:rPr>
      <w:sz w:val="20"/>
    </w:rPr>
  </w:style>
  <w:style w:type="paragraph" w:styleId="Index2">
    <w:name w:val="index 2"/>
    <w:basedOn w:val="Normal"/>
    <w:next w:val="Normal"/>
    <w:semiHidden/>
    <w:rsid w:val="00014F91"/>
    <w:pPr>
      <w:tabs>
        <w:tab w:val="right" w:leader="dot" w:pos="9360"/>
      </w:tabs>
      <w:ind w:left="1440" w:right="720" w:hanging="720"/>
    </w:pPr>
    <w:rPr>
      <w:sz w:val="20"/>
    </w:rPr>
  </w:style>
  <w:style w:type="paragraph" w:styleId="List">
    <w:name w:val="List"/>
    <w:basedOn w:val="Normal"/>
    <w:rsid w:val="00014F91"/>
    <w:pPr>
      <w:ind w:left="283" w:hanging="283"/>
    </w:pPr>
    <w:rPr>
      <w:sz w:val="20"/>
    </w:rPr>
  </w:style>
  <w:style w:type="paragraph" w:styleId="List2">
    <w:name w:val="List 2"/>
    <w:basedOn w:val="Normal"/>
    <w:rsid w:val="00014F91"/>
    <w:pPr>
      <w:ind w:left="566" w:hanging="283"/>
    </w:pPr>
    <w:rPr>
      <w:sz w:val="20"/>
    </w:rPr>
  </w:style>
  <w:style w:type="paragraph" w:styleId="List3">
    <w:name w:val="List 3"/>
    <w:basedOn w:val="Normal"/>
    <w:rsid w:val="00014F91"/>
    <w:pPr>
      <w:ind w:left="849" w:hanging="283"/>
    </w:pPr>
    <w:rPr>
      <w:rFonts w:ascii="Century Schoolbook" w:hAnsi="Century Schoolbook"/>
      <w:sz w:val="22"/>
    </w:rPr>
  </w:style>
  <w:style w:type="paragraph" w:styleId="List4">
    <w:name w:val="List 4"/>
    <w:basedOn w:val="Normal"/>
    <w:rsid w:val="00014F91"/>
    <w:pPr>
      <w:ind w:left="1132" w:hanging="283"/>
    </w:pPr>
    <w:rPr>
      <w:sz w:val="20"/>
    </w:rPr>
  </w:style>
  <w:style w:type="paragraph" w:styleId="List5">
    <w:name w:val="List 5"/>
    <w:basedOn w:val="Normal"/>
    <w:rsid w:val="00014F91"/>
    <w:pPr>
      <w:ind w:left="1415" w:hanging="283"/>
    </w:pPr>
    <w:rPr>
      <w:sz w:val="20"/>
    </w:rPr>
  </w:style>
  <w:style w:type="paragraph" w:styleId="ListContinue">
    <w:name w:val="List Continue"/>
    <w:basedOn w:val="Normal"/>
    <w:rsid w:val="00014F91"/>
    <w:pPr>
      <w:spacing w:after="120"/>
      <w:ind w:left="283"/>
    </w:pPr>
    <w:rPr>
      <w:sz w:val="20"/>
    </w:rPr>
  </w:style>
  <w:style w:type="paragraph" w:styleId="ListContinue2">
    <w:name w:val="List Continue 2"/>
    <w:basedOn w:val="Normal"/>
    <w:rsid w:val="00014F91"/>
    <w:pPr>
      <w:spacing w:after="120"/>
      <w:ind w:left="566"/>
    </w:pPr>
    <w:rPr>
      <w:sz w:val="20"/>
    </w:rPr>
  </w:style>
  <w:style w:type="paragraph" w:styleId="ListContinue3">
    <w:name w:val="List Continue 3"/>
    <w:basedOn w:val="Normal"/>
    <w:rsid w:val="00014F91"/>
    <w:pPr>
      <w:spacing w:after="120"/>
      <w:ind w:left="849"/>
    </w:pPr>
    <w:rPr>
      <w:sz w:val="20"/>
    </w:rPr>
  </w:style>
  <w:style w:type="character" w:styleId="PageNumber">
    <w:name w:val="page number"/>
    <w:basedOn w:val="DefaultParagraphFont"/>
    <w:rsid w:val="00014F91"/>
  </w:style>
  <w:style w:type="paragraph" w:customStyle="1" w:styleId="TOAHeading1">
    <w:name w:val="TOA Heading1"/>
    <w:basedOn w:val="Normal"/>
    <w:next w:val="Normal"/>
    <w:rsid w:val="00014F91"/>
    <w:pPr>
      <w:tabs>
        <w:tab w:val="right" w:pos="9360"/>
      </w:tabs>
    </w:pPr>
  </w:style>
  <w:style w:type="paragraph" w:styleId="TOC2">
    <w:name w:val="toc 2"/>
    <w:basedOn w:val="Normal"/>
    <w:next w:val="Normal"/>
    <w:semiHidden/>
    <w:rsid w:val="00014F91"/>
    <w:pPr>
      <w:tabs>
        <w:tab w:val="right" w:leader="dot" w:pos="9360"/>
      </w:tabs>
    </w:pPr>
    <w:rPr>
      <w:rFonts w:ascii="Century Schoolbook" w:hAnsi="Century Schoolbook"/>
      <w:smallCaps/>
    </w:rPr>
  </w:style>
  <w:style w:type="paragraph" w:styleId="TOC3">
    <w:name w:val="toc 3"/>
    <w:basedOn w:val="Normal"/>
    <w:next w:val="Normal"/>
    <w:semiHidden/>
    <w:rsid w:val="00014F91"/>
    <w:pPr>
      <w:tabs>
        <w:tab w:val="right" w:leader="dot" w:pos="9360"/>
      </w:tabs>
      <w:ind w:left="200"/>
    </w:pPr>
    <w:rPr>
      <w:i/>
    </w:rPr>
  </w:style>
  <w:style w:type="paragraph" w:styleId="TOC4">
    <w:name w:val="toc 4"/>
    <w:basedOn w:val="Normal"/>
    <w:next w:val="Normal"/>
    <w:semiHidden/>
    <w:rsid w:val="00014F91"/>
    <w:pPr>
      <w:tabs>
        <w:tab w:val="right" w:leader="dot" w:pos="936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rsid w:val="00014F91"/>
    <w:pPr>
      <w:tabs>
        <w:tab w:val="right" w:leader="dot" w:pos="936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rsid w:val="00014F91"/>
    <w:pPr>
      <w:tabs>
        <w:tab w:val="right" w:leader="dot" w:pos="936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rsid w:val="00014F91"/>
    <w:pPr>
      <w:tabs>
        <w:tab w:val="right" w:leader="dot" w:pos="936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rsid w:val="00014F91"/>
    <w:pPr>
      <w:tabs>
        <w:tab w:val="right" w:leader="dot" w:pos="9360"/>
      </w:tabs>
      <w:ind w:left="1200"/>
    </w:pPr>
    <w:rPr>
      <w:sz w:val="18"/>
    </w:rPr>
  </w:style>
  <w:style w:type="paragraph" w:customStyle="1" w:styleId="TOC91">
    <w:name w:val="TOC 91"/>
    <w:basedOn w:val="Normal"/>
    <w:next w:val="Normal"/>
    <w:rsid w:val="00014F91"/>
    <w:pPr>
      <w:tabs>
        <w:tab w:val="right" w:leader="dot" w:pos="9360"/>
      </w:tabs>
      <w:ind w:left="720" w:hanging="720"/>
    </w:pPr>
  </w:style>
  <w:style w:type="paragraph" w:styleId="TOC9">
    <w:name w:val="toc 9"/>
    <w:basedOn w:val="Normal"/>
    <w:next w:val="Normal"/>
    <w:semiHidden/>
    <w:rsid w:val="00014F91"/>
    <w:pPr>
      <w:tabs>
        <w:tab w:val="right" w:leader="dot" w:pos="9360"/>
      </w:tabs>
      <w:ind w:left="1400"/>
    </w:pPr>
    <w:rPr>
      <w:sz w:val="18"/>
    </w:rPr>
  </w:style>
  <w:style w:type="paragraph" w:customStyle="1" w:styleId="Filename">
    <w:name w:val="Filename"/>
    <w:basedOn w:val="Normal"/>
    <w:rsid w:val="00014F91"/>
    <w:pPr>
      <w:framePr w:h="317" w:hRule="exact" w:hSpace="187" w:wrap="around" w:vAnchor="page" w:hAnchor="margin" w:y="15121"/>
      <w:tabs>
        <w:tab w:val="left" w:pos="1152"/>
      </w:tabs>
    </w:pPr>
    <w:rPr>
      <w:sz w:val="16"/>
    </w:rPr>
  </w:style>
  <w:style w:type="character" w:styleId="Hyperlink">
    <w:name w:val="Hyperlink"/>
    <w:basedOn w:val="DefaultParagraphFont"/>
    <w:uiPriority w:val="99"/>
    <w:rsid w:val="00850E85"/>
    <w:rPr>
      <w:color w:val="0000FF"/>
      <w:u w:val="single"/>
    </w:rPr>
  </w:style>
  <w:style w:type="paragraph" w:styleId="BalloonText">
    <w:name w:val="Balloon Text"/>
    <w:basedOn w:val="Normal"/>
    <w:semiHidden/>
    <w:rsid w:val="00AA236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D0E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134C9"/>
    <w:rPr>
      <w:color w:val="800080"/>
      <w:u w:val="single"/>
    </w:rPr>
  </w:style>
  <w:style w:type="character" w:styleId="LineNumber">
    <w:name w:val="line number"/>
    <w:basedOn w:val="DefaultParagraphFont"/>
    <w:rsid w:val="006524E4"/>
  </w:style>
  <w:style w:type="paragraph" w:styleId="ListParagraph">
    <w:name w:val="List Paragraph"/>
    <w:basedOn w:val="Normal"/>
    <w:uiPriority w:val="34"/>
    <w:qFormat/>
    <w:rsid w:val="006A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zanson@nsb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bs.org/sites/default/files/attach/page/2017-04-27_grantingwaiverscpdrequirem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d@nsb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 FOR 1997</vt:lpstr>
    </vt:vector>
  </TitlesOfParts>
  <Company>N.S. Bar Admission Course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 FOR 1997</dc:title>
  <dc:creator>Tammy Harnish</dc:creator>
  <cp:lastModifiedBy>lneily</cp:lastModifiedBy>
  <cp:revision>11</cp:revision>
  <cp:lastPrinted>2009-03-19T14:54:00Z</cp:lastPrinted>
  <dcterms:created xsi:type="dcterms:W3CDTF">2014-06-04T13:54:00Z</dcterms:created>
  <dcterms:modified xsi:type="dcterms:W3CDTF">2017-05-05T12:44:00Z</dcterms:modified>
</cp:coreProperties>
</file>